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B3" w:rsidRDefault="00660248" w:rsidP="00121BB3">
      <w:pPr>
        <w:pStyle w:val="ab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789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99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2D" w:rsidRPr="006650B7" w:rsidRDefault="0044122D" w:rsidP="00121BB3">
      <w:pPr>
        <w:pStyle w:val="ab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4122D" w:rsidRDefault="0044122D" w:rsidP="0044122D">
      <w:pPr>
        <w:pStyle w:val="ab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4122D" w:rsidRPr="00395F0E" w:rsidRDefault="0044122D" w:rsidP="0044122D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395F0E">
        <w:rPr>
          <w:rFonts w:ascii="Times New Roman" w:hAnsi="Times New Roman"/>
          <w:b/>
          <w:sz w:val="24"/>
          <w:szCs w:val="28"/>
        </w:rPr>
        <w:t>ХАНТЫ - МАНСИЙСКОГО АВТОНОМНОГО ОКРУГА – ЮГРЫ</w:t>
      </w:r>
    </w:p>
    <w:p w:rsidR="0044122D" w:rsidRPr="006650B7" w:rsidRDefault="0044122D" w:rsidP="0044122D">
      <w:pPr>
        <w:pStyle w:val="ab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4122D" w:rsidRPr="00B76840" w:rsidRDefault="0044122D" w:rsidP="0044122D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  <w:r w:rsidRPr="00B76840">
        <w:rPr>
          <w:rFonts w:ascii="Times New Roman" w:hAnsi="Times New Roman"/>
          <w:b/>
          <w:sz w:val="36"/>
          <w:szCs w:val="36"/>
        </w:rPr>
        <w:t>РЕШЕНИЕ</w:t>
      </w:r>
    </w:p>
    <w:p w:rsidR="00121BB3" w:rsidRPr="006650B7" w:rsidRDefault="00121BB3" w:rsidP="00121BB3">
      <w:pPr>
        <w:jc w:val="center"/>
        <w:rPr>
          <w:sz w:val="28"/>
          <w:szCs w:val="28"/>
          <w:shd w:val="clear" w:color="auto" w:fill="AECF00"/>
        </w:rPr>
      </w:pPr>
    </w:p>
    <w:p w:rsidR="00121BB3" w:rsidRPr="00531343" w:rsidRDefault="00121BB3" w:rsidP="00121BB3">
      <w:pPr>
        <w:pStyle w:val="5"/>
        <w:numPr>
          <w:ilvl w:val="4"/>
          <w:numId w:val="1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8"/>
          <w:szCs w:val="28"/>
        </w:rPr>
      </w:pPr>
      <w:r w:rsidRPr="00531343">
        <w:rPr>
          <w:i w:val="0"/>
          <w:sz w:val="28"/>
          <w:szCs w:val="28"/>
        </w:rPr>
        <w:t>от ___</w:t>
      </w:r>
      <w:r>
        <w:rPr>
          <w:i w:val="0"/>
          <w:sz w:val="28"/>
          <w:szCs w:val="28"/>
        </w:rPr>
        <w:t>_______</w:t>
      </w:r>
      <w:r w:rsidRPr="00531343">
        <w:rPr>
          <w:i w:val="0"/>
          <w:sz w:val="28"/>
          <w:szCs w:val="28"/>
        </w:rPr>
        <w:t>_____</w:t>
      </w:r>
      <w:r>
        <w:rPr>
          <w:i w:val="0"/>
          <w:sz w:val="28"/>
          <w:szCs w:val="28"/>
        </w:rPr>
        <w:t>__</w:t>
      </w:r>
      <w:r w:rsidRPr="00531343">
        <w:rPr>
          <w:i w:val="0"/>
          <w:sz w:val="28"/>
          <w:szCs w:val="28"/>
        </w:rPr>
        <w:t>__</w:t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Pr="00531343">
        <w:rPr>
          <w:i w:val="0"/>
          <w:sz w:val="28"/>
          <w:szCs w:val="28"/>
        </w:rPr>
        <w:tab/>
      </w:r>
      <w:r w:rsidR="00DA305B">
        <w:rPr>
          <w:i w:val="0"/>
          <w:sz w:val="28"/>
          <w:szCs w:val="28"/>
        </w:rPr>
        <w:tab/>
        <w:t xml:space="preserve">    </w:t>
      </w:r>
      <w:r w:rsidR="002A28E4">
        <w:rPr>
          <w:i w:val="0"/>
          <w:sz w:val="28"/>
          <w:szCs w:val="28"/>
          <w:lang w:val="ru-RU"/>
        </w:rPr>
        <w:t xml:space="preserve">   </w:t>
      </w:r>
      <w:r>
        <w:rPr>
          <w:i w:val="0"/>
          <w:sz w:val="28"/>
          <w:szCs w:val="28"/>
        </w:rPr>
        <w:t>№</w:t>
      </w:r>
      <w:r w:rsidRPr="00531343">
        <w:rPr>
          <w:i w:val="0"/>
          <w:sz w:val="28"/>
          <w:szCs w:val="28"/>
        </w:rPr>
        <w:t xml:space="preserve"> _</w:t>
      </w:r>
      <w:r>
        <w:rPr>
          <w:i w:val="0"/>
          <w:sz w:val="28"/>
          <w:szCs w:val="28"/>
        </w:rPr>
        <w:t>___</w:t>
      </w:r>
      <w:r w:rsidRPr="00531343">
        <w:rPr>
          <w:i w:val="0"/>
          <w:sz w:val="28"/>
          <w:szCs w:val="28"/>
        </w:rPr>
        <w:t>___</w:t>
      </w:r>
    </w:p>
    <w:p w:rsidR="00C46CA1" w:rsidRDefault="00C46CA1" w:rsidP="00C46CA1"/>
    <w:tbl>
      <w:tblPr>
        <w:tblW w:w="0" w:type="auto"/>
        <w:tblLook w:val="04A0" w:firstRow="1" w:lastRow="0" w:firstColumn="1" w:lastColumn="0" w:noHBand="0" w:noVBand="1"/>
      </w:tblPr>
      <w:tblGrid>
        <w:gridCol w:w="5579"/>
      </w:tblGrid>
      <w:tr w:rsidR="00121BB3" w:rsidRPr="0044122D" w:rsidTr="004B67B4">
        <w:trPr>
          <w:trHeight w:val="577"/>
        </w:trPr>
        <w:tc>
          <w:tcPr>
            <w:tcW w:w="5579" w:type="dxa"/>
            <w:shd w:val="clear" w:color="auto" w:fill="auto"/>
          </w:tcPr>
          <w:p w:rsidR="00CC0BF9" w:rsidRDefault="007977BD" w:rsidP="00CC0B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 Правилах благоустройства</w:t>
            </w:r>
          </w:p>
          <w:p w:rsidR="007977BD" w:rsidRPr="007977BD" w:rsidRDefault="00DA305B" w:rsidP="00CC0B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территори</w:t>
            </w:r>
            <w:r w:rsidR="007977BD">
              <w:rPr>
                <w:b/>
                <w:bCs/>
                <w:color w:val="000000"/>
                <w:sz w:val="26"/>
                <w:szCs w:val="26"/>
              </w:rPr>
              <w:t>и города Покачи</w:t>
            </w:r>
          </w:p>
        </w:tc>
      </w:tr>
    </w:tbl>
    <w:p w:rsidR="00121BB3" w:rsidRDefault="00121BB3" w:rsidP="00121BB3">
      <w:pPr>
        <w:rPr>
          <w:sz w:val="26"/>
          <w:szCs w:val="26"/>
        </w:rPr>
      </w:pPr>
    </w:p>
    <w:p w:rsidR="008C6C33" w:rsidRPr="0044122D" w:rsidRDefault="008C6C33" w:rsidP="00121BB3">
      <w:pPr>
        <w:rPr>
          <w:sz w:val="26"/>
          <w:szCs w:val="26"/>
        </w:rPr>
      </w:pPr>
    </w:p>
    <w:p w:rsidR="00FA72F8" w:rsidRPr="009C4C4A" w:rsidRDefault="00CB17C5" w:rsidP="008C6C33">
      <w:pPr>
        <w:ind w:right="142" w:firstLine="709"/>
        <w:jc w:val="both"/>
        <w:rPr>
          <w:sz w:val="26"/>
          <w:szCs w:val="26"/>
        </w:rPr>
      </w:pPr>
      <w:r w:rsidRPr="0044122D">
        <w:rPr>
          <w:sz w:val="26"/>
          <w:szCs w:val="26"/>
        </w:rPr>
        <w:t xml:space="preserve">Рассмотрев проект решения </w:t>
      </w:r>
      <w:r w:rsidR="008C2962" w:rsidRPr="0044122D">
        <w:rPr>
          <w:sz w:val="26"/>
          <w:szCs w:val="26"/>
        </w:rPr>
        <w:t>Думы города Покачи «</w:t>
      </w:r>
      <w:r w:rsidR="007977BD">
        <w:rPr>
          <w:sz w:val="26"/>
          <w:szCs w:val="26"/>
        </w:rPr>
        <w:t>О Правилах благоустройства территории города Покачи</w:t>
      </w:r>
      <w:r w:rsidR="00E61EA5" w:rsidRPr="0044122D">
        <w:rPr>
          <w:sz w:val="26"/>
          <w:szCs w:val="26"/>
        </w:rPr>
        <w:t>»</w:t>
      </w:r>
      <w:r w:rsidR="00A7772D" w:rsidRPr="0044122D">
        <w:rPr>
          <w:sz w:val="26"/>
          <w:szCs w:val="26"/>
        </w:rPr>
        <w:t>,</w:t>
      </w:r>
      <w:r w:rsidR="00E61EA5" w:rsidRPr="0044122D">
        <w:rPr>
          <w:sz w:val="26"/>
          <w:szCs w:val="26"/>
        </w:rPr>
        <w:t xml:space="preserve"> в соответствии с частью</w:t>
      </w:r>
      <w:r w:rsidR="007977BD">
        <w:rPr>
          <w:sz w:val="26"/>
          <w:szCs w:val="26"/>
        </w:rPr>
        <w:t xml:space="preserve"> 1 статьи </w:t>
      </w:r>
      <w:proofErr w:type="gramStart"/>
      <w:r w:rsidR="007977BD">
        <w:rPr>
          <w:sz w:val="26"/>
          <w:szCs w:val="26"/>
        </w:rPr>
        <w:t>45.1</w:t>
      </w:r>
      <w:r w:rsidR="007977BD" w:rsidRPr="007977BD">
        <w:rPr>
          <w:sz w:val="26"/>
          <w:szCs w:val="26"/>
        </w:rPr>
        <w:t xml:space="preserve">, </w:t>
      </w:r>
      <w:r w:rsidR="00DA305B">
        <w:rPr>
          <w:sz w:val="26"/>
          <w:szCs w:val="26"/>
        </w:rPr>
        <w:t>пункта 11 части 10 статьи 35</w:t>
      </w:r>
      <w:r w:rsidR="007977BD">
        <w:rPr>
          <w:sz w:val="26"/>
          <w:szCs w:val="26"/>
        </w:rPr>
        <w:t xml:space="preserve"> Федерального закона от 06.10.2003 №131-ФЗ «Об общих </w:t>
      </w:r>
      <w:r w:rsidR="007977BD" w:rsidRPr="009C4C4A">
        <w:rPr>
          <w:sz w:val="26"/>
          <w:szCs w:val="26"/>
        </w:rPr>
        <w:t xml:space="preserve">принципах организации местного самоуправления в Российской Федерации», </w:t>
      </w:r>
      <w:r w:rsidR="009C4C4A" w:rsidRPr="009C4C4A">
        <w:rPr>
          <w:sz w:val="26"/>
          <w:szCs w:val="26"/>
        </w:rPr>
        <w:t>Законом Х</w:t>
      </w:r>
      <w:r w:rsidR="00A7131D">
        <w:rPr>
          <w:sz w:val="26"/>
          <w:szCs w:val="26"/>
        </w:rPr>
        <w:t>анты</w:t>
      </w:r>
      <w:r w:rsidR="00EB79D7">
        <w:rPr>
          <w:sz w:val="26"/>
          <w:szCs w:val="26"/>
        </w:rPr>
        <w:t xml:space="preserve">-Мансийского автономного округа </w:t>
      </w:r>
      <w:r w:rsidR="009C4C4A" w:rsidRPr="009C4C4A">
        <w:rPr>
          <w:sz w:val="26"/>
          <w:szCs w:val="26"/>
        </w:rPr>
        <w:t>-</w:t>
      </w:r>
      <w:r w:rsidR="00EB79D7">
        <w:rPr>
          <w:sz w:val="26"/>
          <w:szCs w:val="26"/>
        </w:rPr>
        <w:t xml:space="preserve"> </w:t>
      </w:r>
      <w:r w:rsidR="009C4C4A" w:rsidRPr="009C4C4A">
        <w:rPr>
          <w:sz w:val="26"/>
          <w:szCs w:val="26"/>
        </w:rPr>
        <w:t xml:space="preserve">Югры от 22.12.2018 №116-оз «Об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органами местного самоуправления муниципальных образований границ прилегающих территорий», </w:t>
      </w:r>
      <w:r w:rsidR="007977BD" w:rsidRPr="009C4C4A">
        <w:rPr>
          <w:sz w:val="26"/>
          <w:szCs w:val="26"/>
        </w:rPr>
        <w:t>пунктом 11 части 1 статьи 19</w:t>
      </w:r>
      <w:proofErr w:type="gramEnd"/>
      <w:r w:rsidR="007977BD" w:rsidRPr="009C4C4A">
        <w:rPr>
          <w:sz w:val="26"/>
          <w:szCs w:val="26"/>
        </w:rPr>
        <w:t xml:space="preserve"> Устава</w:t>
      </w:r>
      <w:r w:rsidR="00DA305B" w:rsidRPr="009C4C4A">
        <w:rPr>
          <w:sz w:val="26"/>
          <w:szCs w:val="26"/>
        </w:rPr>
        <w:t xml:space="preserve"> города Покачи</w:t>
      </w:r>
    </w:p>
    <w:p w:rsidR="008C2962" w:rsidRPr="0044122D" w:rsidRDefault="008C2962" w:rsidP="00D12616">
      <w:pPr>
        <w:ind w:firstLine="397"/>
        <w:jc w:val="center"/>
        <w:rPr>
          <w:b/>
          <w:sz w:val="26"/>
          <w:szCs w:val="26"/>
        </w:rPr>
      </w:pPr>
    </w:p>
    <w:p w:rsidR="000440A0" w:rsidRPr="0044122D" w:rsidRDefault="00CB17C5" w:rsidP="00D12616">
      <w:pPr>
        <w:ind w:firstLine="397"/>
        <w:jc w:val="center"/>
        <w:rPr>
          <w:b/>
          <w:sz w:val="26"/>
          <w:szCs w:val="26"/>
        </w:rPr>
      </w:pPr>
      <w:r w:rsidRPr="0044122D">
        <w:rPr>
          <w:b/>
          <w:sz w:val="26"/>
          <w:szCs w:val="26"/>
        </w:rPr>
        <w:t>РЕШИЛА:</w:t>
      </w:r>
    </w:p>
    <w:p w:rsidR="00D12616" w:rsidRPr="0044122D" w:rsidRDefault="00D12616" w:rsidP="00F44892">
      <w:pPr>
        <w:ind w:firstLine="567"/>
        <w:jc w:val="center"/>
        <w:rPr>
          <w:b/>
          <w:sz w:val="26"/>
          <w:szCs w:val="26"/>
        </w:rPr>
      </w:pPr>
    </w:p>
    <w:p w:rsidR="00B30C59" w:rsidRDefault="002A334F" w:rsidP="008C6C3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4122D">
        <w:rPr>
          <w:sz w:val="26"/>
          <w:szCs w:val="26"/>
        </w:rPr>
        <w:t xml:space="preserve">1. </w:t>
      </w:r>
      <w:r w:rsidR="008C2962" w:rsidRPr="0044122D">
        <w:rPr>
          <w:sz w:val="26"/>
          <w:szCs w:val="26"/>
        </w:rPr>
        <w:t>Утвердить Правила</w:t>
      </w:r>
      <w:r w:rsidR="007977BD">
        <w:rPr>
          <w:sz w:val="26"/>
          <w:szCs w:val="26"/>
        </w:rPr>
        <w:t xml:space="preserve"> благоустройства территории города Покачи согласно приложению к настоящему решению</w:t>
      </w:r>
      <w:r w:rsidR="008C2962" w:rsidRPr="0044122D">
        <w:rPr>
          <w:sz w:val="26"/>
          <w:szCs w:val="26"/>
        </w:rPr>
        <w:t>.</w:t>
      </w:r>
    </w:p>
    <w:p w:rsidR="008C2962" w:rsidRPr="00B30C59" w:rsidRDefault="00FE1534" w:rsidP="008C6C3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44122D">
        <w:rPr>
          <w:sz w:val="26"/>
          <w:szCs w:val="26"/>
        </w:rPr>
        <w:t>2</w:t>
      </w:r>
      <w:r w:rsidR="00CB17C5" w:rsidRPr="0044122D">
        <w:rPr>
          <w:sz w:val="26"/>
          <w:szCs w:val="26"/>
        </w:rPr>
        <w:t>.</w:t>
      </w:r>
      <w:r w:rsidR="00E61EA5" w:rsidRPr="0044122D">
        <w:rPr>
          <w:sz w:val="26"/>
          <w:szCs w:val="26"/>
        </w:rPr>
        <w:t xml:space="preserve"> </w:t>
      </w:r>
      <w:r w:rsidR="008C2962" w:rsidRPr="0044122D">
        <w:rPr>
          <w:sz w:val="26"/>
          <w:szCs w:val="26"/>
        </w:rPr>
        <w:t>При</w:t>
      </w:r>
      <w:r w:rsidR="007977BD">
        <w:rPr>
          <w:sz w:val="26"/>
          <w:szCs w:val="26"/>
        </w:rPr>
        <w:t>знать утратившим силу решение Думы города Покачи от 30.11</w:t>
      </w:r>
      <w:r w:rsidR="00A04675" w:rsidRPr="0044122D">
        <w:rPr>
          <w:sz w:val="26"/>
          <w:szCs w:val="26"/>
        </w:rPr>
        <w:t>.</w:t>
      </w:r>
      <w:r w:rsidR="007977BD">
        <w:rPr>
          <w:sz w:val="26"/>
          <w:szCs w:val="26"/>
        </w:rPr>
        <w:t>2016 №136</w:t>
      </w:r>
      <w:r w:rsidR="000F2DC0">
        <w:rPr>
          <w:sz w:val="26"/>
          <w:szCs w:val="26"/>
        </w:rPr>
        <w:t xml:space="preserve"> «О правилах благоустройст</w:t>
      </w:r>
      <w:r w:rsidR="000F2DC0" w:rsidRPr="0017150F">
        <w:rPr>
          <w:sz w:val="26"/>
          <w:szCs w:val="26"/>
        </w:rPr>
        <w:t>ва</w:t>
      </w:r>
      <w:r w:rsidR="000F2DC0" w:rsidRPr="0017150F">
        <w:rPr>
          <w:rFonts w:eastAsia="Calibri"/>
          <w:sz w:val="26"/>
          <w:szCs w:val="26"/>
          <w:lang w:eastAsia="ru-RU"/>
        </w:rPr>
        <w:t xml:space="preserve"> территории города Покачи</w:t>
      </w:r>
      <w:r w:rsidR="000F2DC0" w:rsidRPr="0017150F">
        <w:rPr>
          <w:sz w:val="26"/>
          <w:szCs w:val="26"/>
        </w:rPr>
        <w:t>»</w:t>
      </w:r>
      <w:r w:rsidR="00216CAF">
        <w:rPr>
          <w:sz w:val="26"/>
          <w:szCs w:val="26"/>
        </w:rPr>
        <w:t xml:space="preserve"> </w:t>
      </w:r>
      <w:r w:rsidR="007977BD" w:rsidRPr="0017150F">
        <w:rPr>
          <w:sz w:val="26"/>
          <w:szCs w:val="26"/>
        </w:rPr>
        <w:t>(</w:t>
      </w:r>
      <w:r w:rsidR="007977BD" w:rsidRPr="0017150F">
        <w:rPr>
          <w:color w:val="000000"/>
          <w:sz w:val="26"/>
          <w:szCs w:val="26"/>
        </w:rPr>
        <w:t>газета</w:t>
      </w:r>
      <w:r w:rsidR="007977BD" w:rsidRPr="0017150F">
        <w:rPr>
          <w:color w:val="FF0000"/>
          <w:sz w:val="26"/>
          <w:szCs w:val="26"/>
        </w:rPr>
        <w:t xml:space="preserve"> </w:t>
      </w:r>
      <w:r w:rsidR="00BC0E27" w:rsidRPr="0017150F">
        <w:rPr>
          <w:rFonts w:eastAsia="Calibri"/>
          <w:sz w:val="26"/>
          <w:szCs w:val="26"/>
          <w:lang w:eastAsia="ru-RU"/>
        </w:rPr>
        <w:t>«Покачё</w:t>
      </w:r>
      <w:r w:rsidR="00DA305B" w:rsidRPr="0017150F">
        <w:rPr>
          <w:rFonts w:eastAsia="Calibri"/>
          <w:sz w:val="26"/>
          <w:szCs w:val="26"/>
          <w:lang w:eastAsia="ru-RU"/>
        </w:rPr>
        <w:t>вский вестник»</w:t>
      </w:r>
      <w:r w:rsidR="00BC0E27" w:rsidRPr="0017150F">
        <w:rPr>
          <w:rFonts w:eastAsia="Calibri"/>
          <w:sz w:val="26"/>
          <w:szCs w:val="26"/>
          <w:lang w:eastAsia="ru-RU"/>
        </w:rPr>
        <w:t xml:space="preserve"> от 02.12.2016 № 49, </w:t>
      </w:r>
      <w:r w:rsidR="00DA305B" w:rsidRPr="0017150F">
        <w:rPr>
          <w:rFonts w:eastAsia="Calibri"/>
          <w:sz w:val="26"/>
          <w:szCs w:val="26"/>
          <w:lang w:eastAsia="ru-RU"/>
        </w:rPr>
        <w:t>от 09.12.2016 № 50</w:t>
      </w:r>
      <w:r w:rsidR="009B7CE6" w:rsidRPr="0017150F">
        <w:rPr>
          <w:rFonts w:eastAsia="Calibri"/>
          <w:sz w:val="26"/>
          <w:szCs w:val="26"/>
          <w:lang w:eastAsia="ru-RU"/>
        </w:rPr>
        <w:t>)</w:t>
      </w:r>
      <w:r w:rsidR="00BC0E27" w:rsidRPr="0017150F">
        <w:rPr>
          <w:rFonts w:eastAsia="Calibri"/>
          <w:sz w:val="26"/>
          <w:szCs w:val="26"/>
          <w:lang w:eastAsia="ru-RU"/>
        </w:rPr>
        <w:t>.</w:t>
      </w:r>
    </w:p>
    <w:p w:rsidR="008C2962" w:rsidRPr="0017150F" w:rsidRDefault="004671E5" w:rsidP="008C6C33">
      <w:pPr>
        <w:ind w:firstLine="709"/>
        <w:jc w:val="both"/>
        <w:rPr>
          <w:sz w:val="26"/>
          <w:szCs w:val="26"/>
        </w:rPr>
      </w:pPr>
      <w:r w:rsidRPr="0017150F">
        <w:rPr>
          <w:sz w:val="26"/>
          <w:szCs w:val="26"/>
        </w:rPr>
        <w:t>3</w:t>
      </w:r>
      <w:r w:rsidR="008C2962" w:rsidRPr="0017150F">
        <w:rPr>
          <w:sz w:val="26"/>
          <w:szCs w:val="26"/>
        </w:rPr>
        <w:t>.</w:t>
      </w:r>
      <w:r w:rsidR="00E61EA5" w:rsidRPr="0017150F">
        <w:rPr>
          <w:sz w:val="26"/>
          <w:szCs w:val="26"/>
        </w:rPr>
        <w:t xml:space="preserve"> </w:t>
      </w:r>
      <w:r w:rsidR="008C2962" w:rsidRPr="0017150F">
        <w:rPr>
          <w:sz w:val="26"/>
          <w:szCs w:val="26"/>
        </w:rPr>
        <w:t xml:space="preserve">Настоящее решение вступает в силу после </w:t>
      </w:r>
      <w:r w:rsidR="00BC0E27" w:rsidRPr="0017150F">
        <w:rPr>
          <w:sz w:val="26"/>
          <w:szCs w:val="26"/>
        </w:rPr>
        <w:t xml:space="preserve">его </w:t>
      </w:r>
      <w:r w:rsidR="008C2962" w:rsidRPr="0017150F">
        <w:rPr>
          <w:sz w:val="26"/>
          <w:szCs w:val="26"/>
        </w:rPr>
        <w:t>официального опубликования.</w:t>
      </w:r>
    </w:p>
    <w:p w:rsidR="00CB17C5" w:rsidRPr="0044122D" w:rsidRDefault="00DA305B" w:rsidP="008C6C33">
      <w:pPr>
        <w:ind w:firstLine="709"/>
        <w:jc w:val="both"/>
        <w:rPr>
          <w:sz w:val="26"/>
          <w:szCs w:val="26"/>
        </w:rPr>
      </w:pPr>
      <w:r w:rsidRPr="0017150F">
        <w:rPr>
          <w:sz w:val="26"/>
          <w:szCs w:val="26"/>
        </w:rPr>
        <w:t>4</w:t>
      </w:r>
      <w:r w:rsidR="00CB17C5" w:rsidRPr="0017150F">
        <w:rPr>
          <w:sz w:val="26"/>
          <w:szCs w:val="26"/>
        </w:rPr>
        <w:t xml:space="preserve">. </w:t>
      </w:r>
      <w:proofErr w:type="gramStart"/>
      <w:r w:rsidR="00A753E6" w:rsidRPr="0017150F">
        <w:rPr>
          <w:sz w:val="26"/>
          <w:szCs w:val="26"/>
        </w:rPr>
        <w:t>Контроль за</w:t>
      </w:r>
      <w:proofErr w:type="gramEnd"/>
      <w:r w:rsidR="00A753E6" w:rsidRPr="0017150F">
        <w:rPr>
          <w:sz w:val="26"/>
          <w:szCs w:val="26"/>
        </w:rPr>
        <w:t xml:space="preserve"> выполнением решения возложить на постоянную комиссию Думы города Покачи VI созыва по соблюдению законности и местному самоуправлению (</w:t>
      </w:r>
      <w:r w:rsidR="00BC0E27" w:rsidRPr="0017150F">
        <w:rPr>
          <w:sz w:val="26"/>
          <w:szCs w:val="26"/>
        </w:rPr>
        <w:t>председатель Медведев</w:t>
      </w:r>
      <w:r w:rsidR="00AE2F37" w:rsidRPr="0017150F">
        <w:rPr>
          <w:sz w:val="26"/>
          <w:szCs w:val="26"/>
        </w:rPr>
        <w:t xml:space="preserve"> Ю.И.</w:t>
      </w:r>
      <w:r w:rsidR="00A753E6" w:rsidRPr="0017150F">
        <w:rPr>
          <w:sz w:val="26"/>
          <w:szCs w:val="26"/>
        </w:rPr>
        <w:t>).</w:t>
      </w:r>
    </w:p>
    <w:p w:rsidR="007E3E4E" w:rsidRDefault="007E3E4E" w:rsidP="00CF7086">
      <w:pPr>
        <w:jc w:val="both"/>
        <w:rPr>
          <w:sz w:val="26"/>
          <w:szCs w:val="26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4684"/>
        <w:gridCol w:w="5161"/>
      </w:tblGrid>
      <w:tr w:rsidR="00280AD6" w:rsidRPr="0044122D" w:rsidTr="0044122D">
        <w:trPr>
          <w:trHeight w:val="1314"/>
        </w:trPr>
        <w:tc>
          <w:tcPr>
            <w:tcW w:w="4684" w:type="dxa"/>
          </w:tcPr>
          <w:p w:rsidR="009D617D" w:rsidRPr="0044122D" w:rsidRDefault="004C2141" w:rsidP="00280AD6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44122D">
              <w:rPr>
                <w:b/>
                <w:sz w:val="26"/>
                <w:szCs w:val="26"/>
                <w:lang w:eastAsia="ru-RU"/>
              </w:rPr>
              <w:t>Г</w:t>
            </w:r>
            <w:r w:rsidR="009D617D" w:rsidRPr="0044122D">
              <w:rPr>
                <w:b/>
                <w:sz w:val="26"/>
                <w:szCs w:val="26"/>
                <w:lang w:eastAsia="ru-RU"/>
              </w:rPr>
              <w:t>лав</w:t>
            </w:r>
            <w:r w:rsidRPr="0044122D">
              <w:rPr>
                <w:b/>
                <w:sz w:val="26"/>
                <w:szCs w:val="26"/>
                <w:lang w:eastAsia="ru-RU"/>
              </w:rPr>
              <w:t>а</w:t>
            </w:r>
            <w:r w:rsidR="009D617D" w:rsidRPr="0044122D">
              <w:rPr>
                <w:b/>
                <w:sz w:val="26"/>
                <w:szCs w:val="26"/>
                <w:lang w:eastAsia="ru-RU"/>
              </w:rPr>
              <w:t xml:space="preserve"> города Покачи</w:t>
            </w:r>
          </w:p>
          <w:p w:rsidR="009D617D" w:rsidRPr="0044122D" w:rsidRDefault="009D617D" w:rsidP="00280AD6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44122D">
              <w:rPr>
                <w:b/>
                <w:sz w:val="26"/>
                <w:szCs w:val="26"/>
                <w:lang w:eastAsia="ru-RU"/>
              </w:rPr>
              <w:t>В.</w:t>
            </w:r>
            <w:r w:rsidR="004C2141" w:rsidRPr="0044122D">
              <w:rPr>
                <w:b/>
                <w:sz w:val="26"/>
                <w:szCs w:val="26"/>
                <w:lang w:eastAsia="ru-RU"/>
              </w:rPr>
              <w:t>И. Степура</w:t>
            </w:r>
            <w:r w:rsidRPr="0044122D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  <w:p w:rsidR="004C2141" w:rsidRPr="0044122D" w:rsidRDefault="004C2141" w:rsidP="00280AD6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</w:p>
          <w:p w:rsidR="00280AD6" w:rsidRPr="0044122D" w:rsidRDefault="00280AD6" w:rsidP="00095BD6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44122D">
              <w:rPr>
                <w:b/>
                <w:sz w:val="26"/>
                <w:szCs w:val="26"/>
                <w:lang w:eastAsia="ru-RU"/>
              </w:rPr>
              <w:t>_______________</w:t>
            </w:r>
            <w:r w:rsidR="00B8022D" w:rsidRPr="0044122D">
              <w:rPr>
                <w:b/>
                <w:sz w:val="26"/>
                <w:szCs w:val="26"/>
                <w:lang w:eastAsia="ru-RU"/>
              </w:rPr>
              <w:t>__</w:t>
            </w:r>
            <w:r w:rsidRPr="0044122D">
              <w:rPr>
                <w:b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5161" w:type="dxa"/>
          </w:tcPr>
          <w:p w:rsidR="00280AD6" w:rsidRPr="0044122D" w:rsidRDefault="00280AD6" w:rsidP="009D617D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44122D">
              <w:rPr>
                <w:b/>
                <w:bCs/>
                <w:sz w:val="26"/>
                <w:szCs w:val="26"/>
                <w:lang w:eastAsia="ru-RU"/>
              </w:rPr>
              <w:t>Председатель Думы</w:t>
            </w:r>
            <w:r w:rsidR="009D617D" w:rsidRPr="0044122D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44122D">
              <w:rPr>
                <w:b/>
                <w:bCs/>
                <w:sz w:val="26"/>
                <w:szCs w:val="26"/>
                <w:lang w:eastAsia="ru-RU"/>
              </w:rPr>
              <w:t>города Покачи</w:t>
            </w:r>
          </w:p>
          <w:p w:rsidR="009D617D" w:rsidRPr="0044122D" w:rsidRDefault="00280AD6" w:rsidP="009D617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44122D">
              <w:rPr>
                <w:b/>
                <w:bCs/>
                <w:sz w:val="26"/>
                <w:szCs w:val="26"/>
                <w:lang w:eastAsia="ru-RU"/>
              </w:rPr>
              <w:t xml:space="preserve">Н.В. Борисова </w:t>
            </w:r>
          </w:p>
          <w:p w:rsidR="009D617D" w:rsidRPr="0044122D" w:rsidRDefault="009D617D" w:rsidP="009D617D">
            <w:pPr>
              <w:suppressAutoHyphens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</w:p>
          <w:p w:rsidR="00280AD6" w:rsidRPr="0044122D" w:rsidRDefault="009D617D" w:rsidP="009D617D">
            <w:pPr>
              <w:suppressAutoHyphens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44122D">
              <w:rPr>
                <w:b/>
                <w:bCs/>
                <w:sz w:val="26"/>
                <w:szCs w:val="26"/>
                <w:lang w:eastAsia="ru-RU"/>
              </w:rPr>
              <w:t>________________________</w:t>
            </w:r>
            <w:r w:rsidR="00280AD6" w:rsidRPr="0044122D">
              <w:rPr>
                <w:b/>
                <w:bCs/>
                <w:sz w:val="26"/>
                <w:szCs w:val="26"/>
                <w:lang w:eastAsia="ru-RU"/>
              </w:rPr>
              <w:t>_____</w:t>
            </w:r>
          </w:p>
        </w:tc>
      </w:tr>
    </w:tbl>
    <w:p w:rsidR="0044122D" w:rsidRDefault="0044122D" w:rsidP="00095BD6">
      <w:pPr>
        <w:jc w:val="both"/>
        <w:rPr>
          <w:sz w:val="26"/>
          <w:szCs w:val="26"/>
        </w:rPr>
      </w:pPr>
    </w:p>
    <w:p w:rsidR="008C6C33" w:rsidRDefault="008C6C33" w:rsidP="00095BD6">
      <w:pPr>
        <w:jc w:val="both"/>
        <w:rPr>
          <w:sz w:val="26"/>
          <w:szCs w:val="26"/>
        </w:rPr>
      </w:pPr>
    </w:p>
    <w:p w:rsidR="0044122D" w:rsidRPr="0044122D" w:rsidRDefault="0044122D" w:rsidP="0044122D">
      <w:pPr>
        <w:jc w:val="both"/>
        <w:rPr>
          <w:rFonts w:eastAsia="Calibri"/>
          <w:sz w:val="20"/>
          <w:szCs w:val="20"/>
          <w:lang w:eastAsia="ru-RU"/>
        </w:rPr>
      </w:pPr>
      <w:r w:rsidRPr="0044122D">
        <w:rPr>
          <w:rFonts w:eastAsia="Calibri"/>
          <w:sz w:val="20"/>
          <w:szCs w:val="20"/>
          <w:lang w:eastAsia="ru-RU"/>
        </w:rPr>
        <w:t xml:space="preserve">Принято Думой города Покачи </w:t>
      </w:r>
    </w:p>
    <w:p w:rsidR="0044122D" w:rsidRPr="0044122D" w:rsidRDefault="000F1AE7" w:rsidP="0044122D">
      <w:pPr>
        <w:jc w:val="both"/>
        <w:rPr>
          <w:rFonts w:eastAsia="Calibri"/>
          <w:sz w:val="20"/>
          <w:szCs w:val="20"/>
          <w:lang w:eastAsia="ru-RU"/>
        </w:rPr>
      </w:pPr>
      <w:r>
        <w:rPr>
          <w:rFonts w:eastAsia="Calibri"/>
          <w:sz w:val="20"/>
          <w:szCs w:val="20"/>
          <w:lang w:eastAsia="ru-RU"/>
        </w:rPr>
        <w:t xml:space="preserve">        </w:t>
      </w:r>
      <w:r w:rsidR="00AD2014">
        <w:rPr>
          <w:rFonts w:eastAsia="Calibri"/>
          <w:sz w:val="20"/>
          <w:szCs w:val="20"/>
          <w:lang w:eastAsia="ru-RU"/>
        </w:rPr>
        <w:t xml:space="preserve">  </w:t>
      </w:r>
      <w:bookmarkStart w:id="0" w:name="_GoBack"/>
      <w:bookmarkEnd w:id="0"/>
      <w:r>
        <w:rPr>
          <w:rFonts w:eastAsia="Calibri"/>
          <w:sz w:val="20"/>
          <w:szCs w:val="20"/>
          <w:lang w:eastAsia="ru-RU"/>
        </w:rPr>
        <w:t xml:space="preserve">      18.06.2019 года</w:t>
      </w:r>
    </w:p>
    <w:sectPr w:rsidR="0044122D" w:rsidRPr="0044122D" w:rsidSect="008C6C33">
      <w:footerReference w:type="default" r:id="rId10"/>
      <w:pgSz w:w="11906" w:h="16838"/>
      <w:pgMar w:top="284" w:right="851" w:bottom="851" w:left="1985" w:header="42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7A" w:rsidRDefault="00192D7A" w:rsidP="00F7024F">
      <w:r>
        <w:separator/>
      </w:r>
    </w:p>
  </w:endnote>
  <w:endnote w:type="continuationSeparator" w:id="0">
    <w:p w:rsidR="00192D7A" w:rsidRDefault="00192D7A" w:rsidP="00F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BD" w:rsidRDefault="007977B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C6C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7A" w:rsidRDefault="00192D7A" w:rsidP="00F7024F">
      <w:r>
        <w:separator/>
      </w:r>
    </w:p>
  </w:footnote>
  <w:footnote w:type="continuationSeparator" w:id="0">
    <w:p w:rsidR="00192D7A" w:rsidRDefault="00192D7A" w:rsidP="00F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B202E9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63B7E8C"/>
    <w:multiLevelType w:val="hybridMultilevel"/>
    <w:tmpl w:val="7A2C752C"/>
    <w:lvl w:ilvl="0" w:tplc="43A8E8C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07FA0"/>
    <w:multiLevelType w:val="hybridMultilevel"/>
    <w:tmpl w:val="1420853A"/>
    <w:lvl w:ilvl="0" w:tplc="6D363B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FC0E07"/>
    <w:multiLevelType w:val="hybridMultilevel"/>
    <w:tmpl w:val="200CB456"/>
    <w:lvl w:ilvl="0" w:tplc="4106D89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0A4B7D"/>
    <w:multiLevelType w:val="hybridMultilevel"/>
    <w:tmpl w:val="469E8A74"/>
    <w:lvl w:ilvl="0" w:tplc="A3EABE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C205A87"/>
    <w:multiLevelType w:val="hybridMultilevel"/>
    <w:tmpl w:val="C21A063E"/>
    <w:lvl w:ilvl="0" w:tplc="12A49B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8514E9"/>
    <w:multiLevelType w:val="hybridMultilevel"/>
    <w:tmpl w:val="B814649E"/>
    <w:lvl w:ilvl="0" w:tplc="0AEC859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885B68"/>
    <w:multiLevelType w:val="hybridMultilevel"/>
    <w:tmpl w:val="1E342B5E"/>
    <w:lvl w:ilvl="0" w:tplc="F2E6F0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E13C67"/>
    <w:multiLevelType w:val="hybridMultilevel"/>
    <w:tmpl w:val="6F988CB2"/>
    <w:lvl w:ilvl="0" w:tplc="BA98115C">
      <w:start w:val="1"/>
      <w:numFmt w:val="decimal"/>
      <w:lvlText w:val="%1)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C5"/>
    <w:rsid w:val="00003C16"/>
    <w:rsid w:val="0000410A"/>
    <w:rsid w:val="00004C86"/>
    <w:rsid w:val="00011BCC"/>
    <w:rsid w:val="00024447"/>
    <w:rsid w:val="00025D33"/>
    <w:rsid w:val="00026143"/>
    <w:rsid w:val="000272C3"/>
    <w:rsid w:val="0003291B"/>
    <w:rsid w:val="00032C97"/>
    <w:rsid w:val="0003402C"/>
    <w:rsid w:val="00034800"/>
    <w:rsid w:val="00034CB7"/>
    <w:rsid w:val="0003622C"/>
    <w:rsid w:val="00040AD1"/>
    <w:rsid w:val="00043490"/>
    <w:rsid w:val="00043840"/>
    <w:rsid w:val="000440A0"/>
    <w:rsid w:val="00044944"/>
    <w:rsid w:val="0004673B"/>
    <w:rsid w:val="000473D1"/>
    <w:rsid w:val="00047FEA"/>
    <w:rsid w:val="00051516"/>
    <w:rsid w:val="000516FE"/>
    <w:rsid w:val="0005387F"/>
    <w:rsid w:val="00066687"/>
    <w:rsid w:val="00070779"/>
    <w:rsid w:val="0007183C"/>
    <w:rsid w:val="00073C83"/>
    <w:rsid w:val="00073FCB"/>
    <w:rsid w:val="000755E0"/>
    <w:rsid w:val="0008116B"/>
    <w:rsid w:val="00083B49"/>
    <w:rsid w:val="0009285C"/>
    <w:rsid w:val="00094710"/>
    <w:rsid w:val="00095BD6"/>
    <w:rsid w:val="000A18EB"/>
    <w:rsid w:val="000B0030"/>
    <w:rsid w:val="000B0571"/>
    <w:rsid w:val="000B0931"/>
    <w:rsid w:val="000B44B7"/>
    <w:rsid w:val="000B6099"/>
    <w:rsid w:val="000B630D"/>
    <w:rsid w:val="000B6459"/>
    <w:rsid w:val="000C21B7"/>
    <w:rsid w:val="000C2A63"/>
    <w:rsid w:val="000C5595"/>
    <w:rsid w:val="000C6ECE"/>
    <w:rsid w:val="000D7AB7"/>
    <w:rsid w:val="000E207D"/>
    <w:rsid w:val="000E543B"/>
    <w:rsid w:val="000F19AE"/>
    <w:rsid w:val="000F1AE7"/>
    <w:rsid w:val="000F1E5F"/>
    <w:rsid w:val="000F2661"/>
    <w:rsid w:val="000F2812"/>
    <w:rsid w:val="000F2DC0"/>
    <w:rsid w:val="000F671A"/>
    <w:rsid w:val="00102AB8"/>
    <w:rsid w:val="001045F3"/>
    <w:rsid w:val="001117D7"/>
    <w:rsid w:val="00121BB3"/>
    <w:rsid w:val="00130E9B"/>
    <w:rsid w:val="001364E0"/>
    <w:rsid w:val="0013768E"/>
    <w:rsid w:val="00137AEE"/>
    <w:rsid w:val="00140AF8"/>
    <w:rsid w:val="00145AAD"/>
    <w:rsid w:val="00155123"/>
    <w:rsid w:val="00163644"/>
    <w:rsid w:val="00163C63"/>
    <w:rsid w:val="001655D0"/>
    <w:rsid w:val="001665B5"/>
    <w:rsid w:val="00167CD9"/>
    <w:rsid w:val="00170F1C"/>
    <w:rsid w:val="0017150F"/>
    <w:rsid w:val="001773E2"/>
    <w:rsid w:val="001802F0"/>
    <w:rsid w:val="00187975"/>
    <w:rsid w:val="0019045C"/>
    <w:rsid w:val="00191F67"/>
    <w:rsid w:val="00192D7A"/>
    <w:rsid w:val="00193649"/>
    <w:rsid w:val="00193848"/>
    <w:rsid w:val="00193A6F"/>
    <w:rsid w:val="00193DF9"/>
    <w:rsid w:val="00194F15"/>
    <w:rsid w:val="001960CF"/>
    <w:rsid w:val="00196D14"/>
    <w:rsid w:val="001A0181"/>
    <w:rsid w:val="001A0597"/>
    <w:rsid w:val="001A3DE6"/>
    <w:rsid w:val="001B4C75"/>
    <w:rsid w:val="001B5BAC"/>
    <w:rsid w:val="001C04CB"/>
    <w:rsid w:val="001C2176"/>
    <w:rsid w:val="001C32C7"/>
    <w:rsid w:val="001C6120"/>
    <w:rsid w:val="001D0260"/>
    <w:rsid w:val="001D09E2"/>
    <w:rsid w:val="001D1E9D"/>
    <w:rsid w:val="001D5FF6"/>
    <w:rsid w:val="001D6316"/>
    <w:rsid w:val="001E1674"/>
    <w:rsid w:val="001E1D24"/>
    <w:rsid w:val="001E441C"/>
    <w:rsid w:val="001E625C"/>
    <w:rsid w:val="001E7916"/>
    <w:rsid w:val="001F315E"/>
    <w:rsid w:val="001F3B12"/>
    <w:rsid w:val="0020172D"/>
    <w:rsid w:val="002049BA"/>
    <w:rsid w:val="002067BD"/>
    <w:rsid w:val="00210993"/>
    <w:rsid w:val="002109AA"/>
    <w:rsid w:val="00216CAF"/>
    <w:rsid w:val="002174F0"/>
    <w:rsid w:val="00221FE1"/>
    <w:rsid w:val="002238E0"/>
    <w:rsid w:val="00231808"/>
    <w:rsid w:val="0023589A"/>
    <w:rsid w:val="00240783"/>
    <w:rsid w:val="00241733"/>
    <w:rsid w:val="00242490"/>
    <w:rsid w:val="00246B9D"/>
    <w:rsid w:val="00247EE5"/>
    <w:rsid w:val="002509D0"/>
    <w:rsid w:val="00256239"/>
    <w:rsid w:val="00256491"/>
    <w:rsid w:val="0026076D"/>
    <w:rsid w:val="00260C2C"/>
    <w:rsid w:val="00262BC1"/>
    <w:rsid w:val="00263753"/>
    <w:rsid w:val="00264093"/>
    <w:rsid w:val="002656C1"/>
    <w:rsid w:val="00271581"/>
    <w:rsid w:val="00271B3E"/>
    <w:rsid w:val="00274F29"/>
    <w:rsid w:val="0027524A"/>
    <w:rsid w:val="00280AD6"/>
    <w:rsid w:val="002815A0"/>
    <w:rsid w:val="00284BF9"/>
    <w:rsid w:val="0029201B"/>
    <w:rsid w:val="00294C25"/>
    <w:rsid w:val="00294EAF"/>
    <w:rsid w:val="00296C91"/>
    <w:rsid w:val="002975CA"/>
    <w:rsid w:val="002A0F45"/>
    <w:rsid w:val="002A0FBC"/>
    <w:rsid w:val="002A28E4"/>
    <w:rsid w:val="002A334F"/>
    <w:rsid w:val="002B0D79"/>
    <w:rsid w:val="002B4085"/>
    <w:rsid w:val="002B61F4"/>
    <w:rsid w:val="002C0CBF"/>
    <w:rsid w:val="002C3746"/>
    <w:rsid w:val="002C439E"/>
    <w:rsid w:val="002C47B1"/>
    <w:rsid w:val="002C6476"/>
    <w:rsid w:val="002D0CDA"/>
    <w:rsid w:val="002D5B87"/>
    <w:rsid w:val="002E0281"/>
    <w:rsid w:val="002E1296"/>
    <w:rsid w:val="002E38D0"/>
    <w:rsid w:val="002E666E"/>
    <w:rsid w:val="002E77CA"/>
    <w:rsid w:val="002E782D"/>
    <w:rsid w:val="002F1554"/>
    <w:rsid w:val="0030232A"/>
    <w:rsid w:val="00304698"/>
    <w:rsid w:val="00307322"/>
    <w:rsid w:val="00310E63"/>
    <w:rsid w:val="00315AD6"/>
    <w:rsid w:val="003201D5"/>
    <w:rsid w:val="00322214"/>
    <w:rsid w:val="003247C9"/>
    <w:rsid w:val="00325096"/>
    <w:rsid w:val="00327147"/>
    <w:rsid w:val="00330ABE"/>
    <w:rsid w:val="00330B91"/>
    <w:rsid w:val="003340D4"/>
    <w:rsid w:val="00342089"/>
    <w:rsid w:val="00343A86"/>
    <w:rsid w:val="0036453D"/>
    <w:rsid w:val="003707A7"/>
    <w:rsid w:val="00373874"/>
    <w:rsid w:val="0038603D"/>
    <w:rsid w:val="00390183"/>
    <w:rsid w:val="00392291"/>
    <w:rsid w:val="00395CD6"/>
    <w:rsid w:val="003A0BEF"/>
    <w:rsid w:val="003A396D"/>
    <w:rsid w:val="003B0DF9"/>
    <w:rsid w:val="003B138B"/>
    <w:rsid w:val="003B4360"/>
    <w:rsid w:val="003B5764"/>
    <w:rsid w:val="003B60B8"/>
    <w:rsid w:val="003C1CF0"/>
    <w:rsid w:val="003C5E10"/>
    <w:rsid w:val="003C73CB"/>
    <w:rsid w:val="003C7758"/>
    <w:rsid w:val="003C77A9"/>
    <w:rsid w:val="003D1C23"/>
    <w:rsid w:val="003E08FF"/>
    <w:rsid w:val="003E0B07"/>
    <w:rsid w:val="003E1CA6"/>
    <w:rsid w:val="003E1D18"/>
    <w:rsid w:val="003E1D33"/>
    <w:rsid w:val="003E328D"/>
    <w:rsid w:val="003E4183"/>
    <w:rsid w:val="003E6E4E"/>
    <w:rsid w:val="003E7567"/>
    <w:rsid w:val="003F0965"/>
    <w:rsid w:val="003F20CD"/>
    <w:rsid w:val="003F4B40"/>
    <w:rsid w:val="003F4F21"/>
    <w:rsid w:val="003F7987"/>
    <w:rsid w:val="00402532"/>
    <w:rsid w:val="00402D01"/>
    <w:rsid w:val="004046EB"/>
    <w:rsid w:val="0041341E"/>
    <w:rsid w:val="00416819"/>
    <w:rsid w:val="0042163A"/>
    <w:rsid w:val="00424B99"/>
    <w:rsid w:val="0042506E"/>
    <w:rsid w:val="00435BF9"/>
    <w:rsid w:val="00436D10"/>
    <w:rsid w:val="0044122D"/>
    <w:rsid w:val="00445554"/>
    <w:rsid w:val="00445F59"/>
    <w:rsid w:val="00453A3D"/>
    <w:rsid w:val="00456E37"/>
    <w:rsid w:val="00465318"/>
    <w:rsid w:val="004671E5"/>
    <w:rsid w:val="00467A37"/>
    <w:rsid w:val="00472DC4"/>
    <w:rsid w:val="00473E67"/>
    <w:rsid w:val="00474A6D"/>
    <w:rsid w:val="0047611E"/>
    <w:rsid w:val="00476B31"/>
    <w:rsid w:val="00476BE3"/>
    <w:rsid w:val="0047731F"/>
    <w:rsid w:val="004820DB"/>
    <w:rsid w:val="00485948"/>
    <w:rsid w:val="00487154"/>
    <w:rsid w:val="00494CA7"/>
    <w:rsid w:val="0049759E"/>
    <w:rsid w:val="004A2FF0"/>
    <w:rsid w:val="004A3CD5"/>
    <w:rsid w:val="004A3E42"/>
    <w:rsid w:val="004A6B18"/>
    <w:rsid w:val="004B1E1D"/>
    <w:rsid w:val="004B5872"/>
    <w:rsid w:val="004B67B4"/>
    <w:rsid w:val="004C0315"/>
    <w:rsid w:val="004C2141"/>
    <w:rsid w:val="004C6A4C"/>
    <w:rsid w:val="004C72E2"/>
    <w:rsid w:val="004D264A"/>
    <w:rsid w:val="004D70F0"/>
    <w:rsid w:val="004E2403"/>
    <w:rsid w:val="004E4905"/>
    <w:rsid w:val="004E5E20"/>
    <w:rsid w:val="004E659B"/>
    <w:rsid w:val="004E7C8F"/>
    <w:rsid w:val="004F5F80"/>
    <w:rsid w:val="00500D8B"/>
    <w:rsid w:val="005027AD"/>
    <w:rsid w:val="005029E0"/>
    <w:rsid w:val="005101C9"/>
    <w:rsid w:val="005115B3"/>
    <w:rsid w:val="005117AC"/>
    <w:rsid w:val="00511BD9"/>
    <w:rsid w:val="00513C3A"/>
    <w:rsid w:val="00516A8A"/>
    <w:rsid w:val="00524205"/>
    <w:rsid w:val="00525288"/>
    <w:rsid w:val="00525660"/>
    <w:rsid w:val="005257BD"/>
    <w:rsid w:val="005263E7"/>
    <w:rsid w:val="005309CC"/>
    <w:rsid w:val="0053375C"/>
    <w:rsid w:val="00537B16"/>
    <w:rsid w:val="0054164B"/>
    <w:rsid w:val="0054604F"/>
    <w:rsid w:val="00556D1F"/>
    <w:rsid w:val="005579C8"/>
    <w:rsid w:val="00562FD1"/>
    <w:rsid w:val="005705FF"/>
    <w:rsid w:val="00570E72"/>
    <w:rsid w:val="00576CEE"/>
    <w:rsid w:val="005812A8"/>
    <w:rsid w:val="00583D62"/>
    <w:rsid w:val="005843CA"/>
    <w:rsid w:val="00584F56"/>
    <w:rsid w:val="0058502E"/>
    <w:rsid w:val="005863E2"/>
    <w:rsid w:val="00592353"/>
    <w:rsid w:val="0059340A"/>
    <w:rsid w:val="005936F2"/>
    <w:rsid w:val="00593814"/>
    <w:rsid w:val="005953ED"/>
    <w:rsid w:val="005959B3"/>
    <w:rsid w:val="005A2E53"/>
    <w:rsid w:val="005A350C"/>
    <w:rsid w:val="005B006F"/>
    <w:rsid w:val="005B4B6A"/>
    <w:rsid w:val="005B58F6"/>
    <w:rsid w:val="005B5A72"/>
    <w:rsid w:val="005C12E0"/>
    <w:rsid w:val="005C3372"/>
    <w:rsid w:val="005C5726"/>
    <w:rsid w:val="005C5D9D"/>
    <w:rsid w:val="005D243C"/>
    <w:rsid w:val="005D4522"/>
    <w:rsid w:val="005D6AC9"/>
    <w:rsid w:val="005E0994"/>
    <w:rsid w:val="005E266B"/>
    <w:rsid w:val="005E4D40"/>
    <w:rsid w:val="005E7B24"/>
    <w:rsid w:val="005F0B62"/>
    <w:rsid w:val="005F6F8C"/>
    <w:rsid w:val="00605178"/>
    <w:rsid w:val="00606C7B"/>
    <w:rsid w:val="00607ADD"/>
    <w:rsid w:val="00633230"/>
    <w:rsid w:val="00635346"/>
    <w:rsid w:val="006355B4"/>
    <w:rsid w:val="00637451"/>
    <w:rsid w:val="00641513"/>
    <w:rsid w:val="006476E5"/>
    <w:rsid w:val="00647A3C"/>
    <w:rsid w:val="00654785"/>
    <w:rsid w:val="006551BB"/>
    <w:rsid w:val="00660248"/>
    <w:rsid w:val="00660695"/>
    <w:rsid w:val="006613DF"/>
    <w:rsid w:val="0066610C"/>
    <w:rsid w:val="00667D49"/>
    <w:rsid w:val="006704FE"/>
    <w:rsid w:val="0067174A"/>
    <w:rsid w:val="006717E1"/>
    <w:rsid w:val="00673DD9"/>
    <w:rsid w:val="00687191"/>
    <w:rsid w:val="00690CF4"/>
    <w:rsid w:val="00691E29"/>
    <w:rsid w:val="00693263"/>
    <w:rsid w:val="00696223"/>
    <w:rsid w:val="006974C7"/>
    <w:rsid w:val="00697A3C"/>
    <w:rsid w:val="006A4962"/>
    <w:rsid w:val="006A7B0F"/>
    <w:rsid w:val="006B04C8"/>
    <w:rsid w:val="006B365A"/>
    <w:rsid w:val="006C48B9"/>
    <w:rsid w:val="006C4E60"/>
    <w:rsid w:val="006C5124"/>
    <w:rsid w:val="006D0F00"/>
    <w:rsid w:val="006D236E"/>
    <w:rsid w:val="006D4166"/>
    <w:rsid w:val="006D603F"/>
    <w:rsid w:val="006D7708"/>
    <w:rsid w:val="006D7EAF"/>
    <w:rsid w:val="006F3934"/>
    <w:rsid w:val="006F71C6"/>
    <w:rsid w:val="006F75CB"/>
    <w:rsid w:val="00702FD4"/>
    <w:rsid w:val="007133EE"/>
    <w:rsid w:val="00713704"/>
    <w:rsid w:val="00716076"/>
    <w:rsid w:val="00717C2D"/>
    <w:rsid w:val="00720DD1"/>
    <w:rsid w:val="007217AF"/>
    <w:rsid w:val="007255E8"/>
    <w:rsid w:val="0072577A"/>
    <w:rsid w:val="007259D3"/>
    <w:rsid w:val="00725D81"/>
    <w:rsid w:val="00735190"/>
    <w:rsid w:val="00736F3F"/>
    <w:rsid w:val="00740325"/>
    <w:rsid w:val="00747843"/>
    <w:rsid w:val="00753DAA"/>
    <w:rsid w:val="007574A3"/>
    <w:rsid w:val="00760E1E"/>
    <w:rsid w:val="00764A01"/>
    <w:rsid w:val="00764D89"/>
    <w:rsid w:val="00766E2B"/>
    <w:rsid w:val="007730A4"/>
    <w:rsid w:val="007806C6"/>
    <w:rsid w:val="007823DD"/>
    <w:rsid w:val="007841A8"/>
    <w:rsid w:val="00784786"/>
    <w:rsid w:val="00787075"/>
    <w:rsid w:val="007901D5"/>
    <w:rsid w:val="00792271"/>
    <w:rsid w:val="0079637E"/>
    <w:rsid w:val="00796FB2"/>
    <w:rsid w:val="007977BD"/>
    <w:rsid w:val="007A0A9D"/>
    <w:rsid w:val="007A22BD"/>
    <w:rsid w:val="007A69AA"/>
    <w:rsid w:val="007B29F9"/>
    <w:rsid w:val="007B2B40"/>
    <w:rsid w:val="007B663E"/>
    <w:rsid w:val="007B7E93"/>
    <w:rsid w:val="007C081B"/>
    <w:rsid w:val="007C2950"/>
    <w:rsid w:val="007C547E"/>
    <w:rsid w:val="007D04EB"/>
    <w:rsid w:val="007D13AD"/>
    <w:rsid w:val="007D201B"/>
    <w:rsid w:val="007D4EA6"/>
    <w:rsid w:val="007E3E4E"/>
    <w:rsid w:val="007E59F0"/>
    <w:rsid w:val="007E61FF"/>
    <w:rsid w:val="00801445"/>
    <w:rsid w:val="00801F5B"/>
    <w:rsid w:val="0080208D"/>
    <w:rsid w:val="0081055E"/>
    <w:rsid w:val="0081099B"/>
    <w:rsid w:val="0081203B"/>
    <w:rsid w:val="00820232"/>
    <w:rsid w:val="00822770"/>
    <w:rsid w:val="008240B3"/>
    <w:rsid w:val="00825D81"/>
    <w:rsid w:val="00831FCE"/>
    <w:rsid w:val="00836BAB"/>
    <w:rsid w:val="00836E17"/>
    <w:rsid w:val="00845B0B"/>
    <w:rsid w:val="00846508"/>
    <w:rsid w:val="00850D29"/>
    <w:rsid w:val="0085268A"/>
    <w:rsid w:val="00852CB4"/>
    <w:rsid w:val="00854625"/>
    <w:rsid w:val="00856381"/>
    <w:rsid w:val="008567CA"/>
    <w:rsid w:val="00857CAB"/>
    <w:rsid w:val="00861A53"/>
    <w:rsid w:val="00863345"/>
    <w:rsid w:val="00865450"/>
    <w:rsid w:val="00870679"/>
    <w:rsid w:val="0087097A"/>
    <w:rsid w:val="00876AC4"/>
    <w:rsid w:val="00885C36"/>
    <w:rsid w:val="0088627B"/>
    <w:rsid w:val="00892358"/>
    <w:rsid w:val="00892ADD"/>
    <w:rsid w:val="0089424B"/>
    <w:rsid w:val="008A43CC"/>
    <w:rsid w:val="008A543E"/>
    <w:rsid w:val="008B0315"/>
    <w:rsid w:val="008B4B19"/>
    <w:rsid w:val="008B77BA"/>
    <w:rsid w:val="008C1B25"/>
    <w:rsid w:val="008C2740"/>
    <w:rsid w:val="008C2962"/>
    <w:rsid w:val="008C6747"/>
    <w:rsid w:val="008C6C33"/>
    <w:rsid w:val="008D4FF0"/>
    <w:rsid w:val="008D53DE"/>
    <w:rsid w:val="008D6CF7"/>
    <w:rsid w:val="008E1013"/>
    <w:rsid w:val="008E379F"/>
    <w:rsid w:val="008F341D"/>
    <w:rsid w:val="008F3CB4"/>
    <w:rsid w:val="0090163C"/>
    <w:rsid w:val="00902520"/>
    <w:rsid w:val="00903F0F"/>
    <w:rsid w:val="00904411"/>
    <w:rsid w:val="00907319"/>
    <w:rsid w:val="00913CC6"/>
    <w:rsid w:val="0091791F"/>
    <w:rsid w:val="009203D8"/>
    <w:rsid w:val="00931F8D"/>
    <w:rsid w:val="009320E7"/>
    <w:rsid w:val="009355C0"/>
    <w:rsid w:val="00941569"/>
    <w:rsid w:val="00947FDB"/>
    <w:rsid w:val="00956681"/>
    <w:rsid w:val="009567BC"/>
    <w:rsid w:val="009626CC"/>
    <w:rsid w:val="00963BED"/>
    <w:rsid w:val="00965B13"/>
    <w:rsid w:val="00972812"/>
    <w:rsid w:val="00974F38"/>
    <w:rsid w:val="00982AFA"/>
    <w:rsid w:val="009872F7"/>
    <w:rsid w:val="00987A84"/>
    <w:rsid w:val="00994963"/>
    <w:rsid w:val="00995737"/>
    <w:rsid w:val="009960F9"/>
    <w:rsid w:val="009A01E3"/>
    <w:rsid w:val="009A632C"/>
    <w:rsid w:val="009A6612"/>
    <w:rsid w:val="009A679F"/>
    <w:rsid w:val="009B5976"/>
    <w:rsid w:val="009B77BE"/>
    <w:rsid w:val="009B7CE6"/>
    <w:rsid w:val="009C0BFC"/>
    <w:rsid w:val="009C10D7"/>
    <w:rsid w:val="009C37A5"/>
    <w:rsid w:val="009C3B5F"/>
    <w:rsid w:val="009C411C"/>
    <w:rsid w:val="009C4C4A"/>
    <w:rsid w:val="009C635E"/>
    <w:rsid w:val="009C799F"/>
    <w:rsid w:val="009D31C8"/>
    <w:rsid w:val="009D5700"/>
    <w:rsid w:val="009D617D"/>
    <w:rsid w:val="009D6B8C"/>
    <w:rsid w:val="009E4A0B"/>
    <w:rsid w:val="009E7291"/>
    <w:rsid w:val="009E741F"/>
    <w:rsid w:val="009E7AC5"/>
    <w:rsid w:val="009F054C"/>
    <w:rsid w:val="009F6813"/>
    <w:rsid w:val="00A04675"/>
    <w:rsid w:val="00A0576C"/>
    <w:rsid w:val="00A05978"/>
    <w:rsid w:val="00A0642E"/>
    <w:rsid w:val="00A10787"/>
    <w:rsid w:val="00A172EC"/>
    <w:rsid w:val="00A17B2C"/>
    <w:rsid w:val="00A20068"/>
    <w:rsid w:val="00A20090"/>
    <w:rsid w:val="00A20798"/>
    <w:rsid w:val="00A21A6A"/>
    <w:rsid w:val="00A234AC"/>
    <w:rsid w:val="00A25681"/>
    <w:rsid w:val="00A313C1"/>
    <w:rsid w:val="00A419AA"/>
    <w:rsid w:val="00A42A65"/>
    <w:rsid w:val="00A43EC9"/>
    <w:rsid w:val="00A4579F"/>
    <w:rsid w:val="00A4761B"/>
    <w:rsid w:val="00A630D2"/>
    <w:rsid w:val="00A7131D"/>
    <w:rsid w:val="00A715F3"/>
    <w:rsid w:val="00A71B8E"/>
    <w:rsid w:val="00A753E6"/>
    <w:rsid w:val="00A75B75"/>
    <w:rsid w:val="00A764FD"/>
    <w:rsid w:val="00A77505"/>
    <w:rsid w:val="00A7772D"/>
    <w:rsid w:val="00A8053F"/>
    <w:rsid w:val="00A814C7"/>
    <w:rsid w:val="00A81D00"/>
    <w:rsid w:val="00A84056"/>
    <w:rsid w:val="00A84F80"/>
    <w:rsid w:val="00A913BD"/>
    <w:rsid w:val="00A93257"/>
    <w:rsid w:val="00A94020"/>
    <w:rsid w:val="00A96B7F"/>
    <w:rsid w:val="00AA062F"/>
    <w:rsid w:val="00AA0C6A"/>
    <w:rsid w:val="00AA3E66"/>
    <w:rsid w:val="00AA6023"/>
    <w:rsid w:val="00AA720A"/>
    <w:rsid w:val="00AB10C2"/>
    <w:rsid w:val="00AB4495"/>
    <w:rsid w:val="00AC1202"/>
    <w:rsid w:val="00AC36F5"/>
    <w:rsid w:val="00AC7951"/>
    <w:rsid w:val="00AD2014"/>
    <w:rsid w:val="00AD5911"/>
    <w:rsid w:val="00AD6938"/>
    <w:rsid w:val="00AE181A"/>
    <w:rsid w:val="00AE1FA9"/>
    <w:rsid w:val="00AE25C2"/>
    <w:rsid w:val="00AE2F37"/>
    <w:rsid w:val="00AE4E9A"/>
    <w:rsid w:val="00AE51D5"/>
    <w:rsid w:val="00AE7666"/>
    <w:rsid w:val="00AF00DA"/>
    <w:rsid w:val="00AF0415"/>
    <w:rsid w:val="00AF0D63"/>
    <w:rsid w:val="00AF78D0"/>
    <w:rsid w:val="00B00900"/>
    <w:rsid w:val="00B02DFC"/>
    <w:rsid w:val="00B041E5"/>
    <w:rsid w:val="00B06FB0"/>
    <w:rsid w:val="00B0781F"/>
    <w:rsid w:val="00B20B43"/>
    <w:rsid w:val="00B2165C"/>
    <w:rsid w:val="00B2200D"/>
    <w:rsid w:val="00B2450A"/>
    <w:rsid w:val="00B260AC"/>
    <w:rsid w:val="00B30C59"/>
    <w:rsid w:val="00B343B3"/>
    <w:rsid w:val="00B35F3B"/>
    <w:rsid w:val="00B36EC9"/>
    <w:rsid w:val="00B36EF9"/>
    <w:rsid w:val="00B420DC"/>
    <w:rsid w:val="00B43107"/>
    <w:rsid w:val="00B46BE7"/>
    <w:rsid w:val="00B57180"/>
    <w:rsid w:val="00B62B0B"/>
    <w:rsid w:val="00B633B5"/>
    <w:rsid w:val="00B63B74"/>
    <w:rsid w:val="00B657D8"/>
    <w:rsid w:val="00B6619C"/>
    <w:rsid w:val="00B74A94"/>
    <w:rsid w:val="00B76A08"/>
    <w:rsid w:val="00B76D1F"/>
    <w:rsid w:val="00B77AD5"/>
    <w:rsid w:val="00B8022D"/>
    <w:rsid w:val="00B90EDA"/>
    <w:rsid w:val="00BA19EC"/>
    <w:rsid w:val="00BA1C75"/>
    <w:rsid w:val="00BA2549"/>
    <w:rsid w:val="00BA3C70"/>
    <w:rsid w:val="00BA6582"/>
    <w:rsid w:val="00BB21D7"/>
    <w:rsid w:val="00BB252C"/>
    <w:rsid w:val="00BB330C"/>
    <w:rsid w:val="00BB436D"/>
    <w:rsid w:val="00BB477C"/>
    <w:rsid w:val="00BB5F81"/>
    <w:rsid w:val="00BB6F2F"/>
    <w:rsid w:val="00BC0E27"/>
    <w:rsid w:val="00BC421D"/>
    <w:rsid w:val="00BD1D10"/>
    <w:rsid w:val="00BD2A64"/>
    <w:rsid w:val="00BD32D5"/>
    <w:rsid w:val="00BD6BEC"/>
    <w:rsid w:val="00BE43F2"/>
    <w:rsid w:val="00BE603E"/>
    <w:rsid w:val="00BF0E58"/>
    <w:rsid w:val="00BF10B6"/>
    <w:rsid w:val="00BF6D90"/>
    <w:rsid w:val="00C02495"/>
    <w:rsid w:val="00C03E94"/>
    <w:rsid w:val="00C061C5"/>
    <w:rsid w:val="00C06465"/>
    <w:rsid w:val="00C064A1"/>
    <w:rsid w:val="00C12171"/>
    <w:rsid w:val="00C12748"/>
    <w:rsid w:val="00C20A8C"/>
    <w:rsid w:val="00C210F4"/>
    <w:rsid w:val="00C2380C"/>
    <w:rsid w:val="00C25334"/>
    <w:rsid w:val="00C2638E"/>
    <w:rsid w:val="00C26E87"/>
    <w:rsid w:val="00C30701"/>
    <w:rsid w:val="00C347DD"/>
    <w:rsid w:val="00C41BB3"/>
    <w:rsid w:val="00C45534"/>
    <w:rsid w:val="00C46CA1"/>
    <w:rsid w:val="00C5060C"/>
    <w:rsid w:val="00C52D1B"/>
    <w:rsid w:val="00C535E0"/>
    <w:rsid w:val="00C609FD"/>
    <w:rsid w:val="00C6678B"/>
    <w:rsid w:val="00C67245"/>
    <w:rsid w:val="00C74499"/>
    <w:rsid w:val="00C76541"/>
    <w:rsid w:val="00C815C8"/>
    <w:rsid w:val="00C82EAC"/>
    <w:rsid w:val="00C8747E"/>
    <w:rsid w:val="00C87C12"/>
    <w:rsid w:val="00C97D10"/>
    <w:rsid w:val="00CA232E"/>
    <w:rsid w:val="00CA4910"/>
    <w:rsid w:val="00CA60F8"/>
    <w:rsid w:val="00CA71CD"/>
    <w:rsid w:val="00CB07C3"/>
    <w:rsid w:val="00CB17C5"/>
    <w:rsid w:val="00CB1ABA"/>
    <w:rsid w:val="00CB2FB2"/>
    <w:rsid w:val="00CB6996"/>
    <w:rsid w:val="00CC0BF9"/>
    <w:rsid w:val="00CC21FA"/>
    <w:rsid w:val="00CC29A9"/>
    <w:rsid w:val="00CC2B4C"/>
    <w:rsid w:val="00CC73E5"/>
    <w:rsid w:val="00CC7403"/>
    <w:rsid w:val="00CD1A38"/>
    <w:rsid w:val="00CD5A1E"/>
    <w:rsid w:val="00CD5B40"/>
    <w:rsid w:val="00CD79AC"/>
    <w:rsid w:val="00CE079A"/>
    <w:rsid w:val="00CE218F"/>
    <w:rsid w:val="00CE389D"/>
    <w:rsid w:val="00CE6B9F"/>
    <w:rsid w:val="00CF2AF2"/>
    <w:rsid w:val="00CF7086"/>
    <w:rsid w:val="00D01175"/>
    <w:rsid w:val="00D03915"/>
    <w:rsid w:val="00D04056"/>
    <w:rsid w:val="00D11CBB"/>
    <w:rsid w:val="00D12616"/>
    <w:rsid w:val="00D13213"/>
    <w:rsid w:val="00D14C72"/>
    <w:rsid w:val="00D2076D"/>
    <w:rsid w:val="00D2242C"/>
    <w:rsid w:val="00D235C7"/>
    <w:rsid w:val="00D23711"/>
    <w:rsid w:val="00D259D3"/>
    <w:rsid w:val="00D25A20"/>
    <w:rsid w:val="00D25FAE"/>
    <w:rsid w:val="00D26990"/>
    <w:rsid w:val="00D3406D"/>
    <w:rsid w:val="00D35999"/>
    <w:rsid w:val="00D378A4"/>
    <w:rsid w:val="00D44DCC"/>
    <w:rsid w:val="00D469F3"/>
    <w:rsid w:val="00D83704"/>
    <w:rsid w:val="00D92155"/>
    <w:rsid w:val="00D972DD"/>
    <w:rsid w:val="00DA0EC5"/>
    <w:rsid w:val="00DA305B"/>
    <w:rsid w:val="00DA4538"/>
    <w:rsid w:val="00DA751E"/>
    <w:rsid w:val="00DB189A"/>
    <w:rsid w:val="00DB7BD7"/>
    <w:rsid w:val="00DC1A3D"/>
    <w:rsid w:val="00DC20C8"/>
    <w:rsid w:val="00DC528C"/>
    <w:rsid w:val="00DC5500"/>
    <w:rsid w:val="00DC6B2B"/>
    <w:rsid w:val="00DD535D"/>
    <w:rsid w:val="00DE333E"/>
    <w:rsid w:val="00DE379E"/>
    <w:rsid w:val="00DE6638"/>
    <w:rsid w:val="00DF2B9A"/>
    <w:rsid w:val="00DF4DE3"/>
    <w:rsid w:val="00DF7894"/>
    <w:rsid w:val="00E00639"/>
    <w:rsid w:val="00E006C2"/>
    <w:rsid w:val="00E063E9"/>
    <w:rsid w:val="00E06518"/>
    <w:rsid w:val="00E0677E"/>
    <w:rsid w:val="00E10F6E"/>
    <w:rsid w:val="00E175DC"/>
    <w:rsid w:val="00E206F0"/>
    <w:rsid w:val="00E252FE"/>
    <w:rsid w:val="00E26300"/>
    <w:rsid w:val="00E26FB3"/>
    <w:rsid w:val="00E27417"/>
    <w:rsid w:val="00E27DB3"/>
    <w:rsid w:val="00E320AA"/>
    <w:rsid w:val="00E45550"/>
    <w:rsid w:val="00E4626D"/>
    <w:rsid w:val="00E5162B"/>
    <w:rsid w:val="00E52BD4"/>
    <w:rsid w:val="00E609C3"/>
    <w:rsid w:val="00E61EA5"/>
    <w:rsid w:val="00E6634D"/>
    <w:rsid w:val="00E70B15"/>
    <w:rsid w:val="00E70BBE"/>
    <w:rsid w:val="00E75103"/>
    <w:rsid w:val="00E766C3"/>
    <w:rsid w:val="00E770BE"/>
    <w:rsid w:val="00E77C8E"/>
    <w:rsid w:val="00E80BCE"/>
    <w:rsid w:val="00E8156A"/>
    <w:rsid w:val="00E82384"/>
    <w:rsid w:val="00E86EEA"/>
    <w:rsid w:val="00E87269"/>
    <w:rsid w:val="00E8782C"/>
    <w:rsid w:val="00E9075D"/>
    <w:rsid w:val="00E96EE0"/>
    <w:rsid w:val="00E9777A"/>
    <w:rsid w:val="00EA241C"/>
    <w:rsid w:val="00EA52B9"/>
    <w:rsid w:val="00EA5BC9"/>
    <w:rsid w:val="00EA7A7C"/>
    <w:rsid w:val="00EB3B3F"/>
    <w:rsid w:val="00EB79D7"/>
    <w:rsid w:val="00EC0738"/>
    <w:rsid w:val="00EC33C5"/>
    <w:rsid w:val="00EC40A2"/>
    <w:rsid w:val="00EC605D"/>
    <w:rsid w:val="00EC72D4"/>
    <w:rsid w:val="00ED6D0C"/>
    <w:rsid w:val="00EE3C9A"/>
    <w:rsid w:val="00EE7A51"/>
    <w:rsid w:val="00EF4F7C"/>
    <w:rsid w:val="00EF6851"/>
    <w:rsid w:val="00F015B9"/>
    <w:rsid w:val="00F03588"/>
    <w:rsid w:val="00F03F6A"/>
    <w:rsid w:val="00F0709A"/>
    <w:rsid w:val="00F1204D"/>
    <w:rsid w:val="00F17157"/>
    <w:rsid w:val="00F2193B"/>
    <w:rsid w:val="00F24989"/>
    <w:rsid w:val="00F24F95"/>
    <w:rsid w:val="00F26D3D"/>
    <w:rsid w:val="00F310D2"/>
    <w:rsid w:val="00F310E9"/>
    <w:rsid w:val="00F31E44"/>
    <w:rsid w:val="00F4293C"/>
    <w:rsid w:val="00F42A15"/>
    <w:rsid w:val="00F42BCF"/>
    <w:rsid w:val="00F44892"/>
    <w:rsid w:val="00F45EA4"/>
    <w:rsid w:val="00F46CA4"/>
    <w:rsid w:val="00F52D24"/>
    <w:rsid w:val="00F5450C"/>
    <w:rsid w:val="00F64B34"/>
    <w:rsid w:val="00F7024F"/>
    <w:rsid w:val="00F72451"/>
    <w:rsid w:val="00F77836"/>
    <w:rsid w:val="00F77E37"/>
    <w:rsid w:val="00F81361"/>
    <w:rsid w:val="00F82C77"/>
    <w:rsid w:val="00F84725"/>
    <w:rsid w:val="00F8529B"/>
    <w:rsid w:val="00F876B5"/>
    <w:rsid w:val="00F87E11"/>
    <w:rsid w:val="00F9178F"/>
    <w:rsid w:val="00F9519C"/>
    <w:rsid w:val="00F96BE4"/>
    <w:rsid w:val="00FA1A7F"/>
    <w:rsid w:val="00FA35CD"/>
    <w:rsid w:val="00FA38EC"/>
    <w:rsid w:val="00FA72F8"/>
    <w:rsid w:val="00FB0A5D"/>
    <w:rsid w:val="00FB2AC9"/>
    <w:rsid w:val="00FB4A36"/>
    <w:rsid w:val="00FB5574"/>
    <w:rsid w:val="00FB5624"/>
    <w:rsid w:val="00FB7413"/>
    <w:rsid w:val="00FC0991"/>
    <w:rsid w:val="00FD25DF"/>
    <w:rsid w:val="00FD4675"/>
    <w:rsid w:val="00FD4B9E"/>
    <w:rsid w:val="00FE0002"/>
    <w:rsid w:val="00FE1534"/>
    <w:rsid w:val="00FE1A03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  <w:style w:type="character" w:styleId="aa">
    <w:name w:val="Hyperlink"/>
    <w:rsid w:val="00D35999"/>
    <w:rPr>
      <w:color w:val="000080"/>
      <w:u w:val="single"/>
    </w:rPr>
  </w:style>
  <w:style w:type="paragraph" w:styleId="ab">
    <w:name w:val="No Spacing"/>
    <w:uiPriority w:val="1"/>
    <w:qFormat/>
    <w:rsid w:val="00121BB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2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5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CB17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B17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next w:val="a"/>
    <w:rsid w:val="00CB17C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D04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rmal">
    <w:name w:val="ConsNormal"/>
    <w:rsid w:val="00FD4675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2BC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F42B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702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7024F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716076"/>
    <w:pPr>
      <w:ind w:left="720"/>
      <w:contextualSpacing/>
    </w:pPr>
  </w:style>
  <w:style w:type="character" w:styleId="aa">
    <w:name w:val="Hyperlink"/>
    <w:rsid w:val="00D35999"/>
    <w:rPr>
      <w:color w:val="000080"/>
      <w:u w:val="single"/>
    </w:rPr>
  </w:style>
  <w:style w:type="paragraph" w:styleId="ab">
    <w:name w:val="No Spacing"/>
    <w:uiPriority w:val="1"/>
    <w:qFormat/>
    <w:rsid w:val="00121BB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2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5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4FB7-73A1-475B-9884-8D01B028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Екатерина Евгеньевна</dc:creator>
  <cp:lastModifiedBy>Цуглевич Ольга Сергеевна</cp:lastModifiedBy>
  <cp:revision>8</cp:revision>
  <cp:lastPrinted>2019-04-10T03:34:00Z</cp:lastPrinted>
  <dcterms:created xsi:type="dcterms:W3CDTF">2019-06-18T05:13:00Z</dcterms:created>
  <dcterms:modified xsi:type="dcterms:W3CDTF">2019-06-20T06:05:00Z</dcterms:modified>
</cp:coreProperties>
</file>